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B2" w:rsidRDefault="00AE5FB2" w:rsidP="00AE5FB2">
      <w:pPr>
        <w:pStyle w:val="Heading1"/>
        <w:spacing w:before="66"/>
        <w:ind w:left="0" w:right="273"/>
        <w:jc w:val="right"/>
      </w:pPr>
      <w:r>
        <w:t>Mod. A</w:t>
      </w:r>
    </w:p>
    <w:p w:rsidR="00AE5FB2" w:rsidRPr="00AE5FB2" w:rsidRDefault="00AE5FB2" w:rsidP="00AE5FB2">
      <w:pPr>
        <w:pStyle w:val="Corpodeltesto"/>
        <w:spacing w:before="2"/>
        <w:rPr>
          <w:sz w:val="16"/>
          <w:lang w:val="it-IT"/>
        </w:rPr>
      </w:pPr>
    </w:p>
    <w:p w:rsidR="00AE5FB2" w:rsidRPr="00AE5FB2" w:rsidRDefault="00AE5FB2" w:rsidP="00AE5FB2">
      <w:pPr>
        <w:pStyle w:val="Corpodeltesto"/>
        <w:spacing w:before="11"/>
        <w:rPr>
          <w:sz w:val="23"/>
          <w:lang w:val="it-IT"/>
        </w:rPr>
      </w:pPr>
    </w:p>
    <w:p w:rsidR="00AE5FB2" w:rsidRDefault="00AE5FB2" w:rsidP="00AE5FB2">
      <w:pPr>
        <w:ind w:left="5828"/>
        <w:rPr>
          <w:rFonts w:ascii="Times New Roman"/>
          <w:sz w:val="24"/>
        </w:rPr>
      </w:pPr>
      <w:r>
        <w:rPr>
          <w:rFonts w:ascii="Times New Roman"/>
          <w:sz w:val="24"/>
        </w:rPr>
        <w:t>Al Dirigente Scolastico</w:t>
      </w:r>
    </w:p>
    <w:p w:rsidR="00AE5FB2" w:rsidRDefault="00AE5FB2" w:rsidP="00AE5FB2">
      <w:pPr>
        <w:ind w:left="5828"/>
        <w:rPr>
          <w:rFonts w:ascii="Times New Roman"/>
          <w:sz w:val="24"/>
        </w:rPr>
      </w:pPr>
      <w:r>
        <w:rPr>
          <w:rFonts w:ascii="Times New Roman"/>
          <w:sz w:val="24"/>
        </w:rPr>
        <w:t>del 1</w:t>
      </w:r>
      <w:r>
        <w:rPr>
          <w:rFonts w:ascii="Times New Roman"/>
          <w:sz w:val="24"/>
        </w:rPr>
        <w:t>°</w:t>
      </w:r>
      <w:r>
        <w:rPr>
          <w:rFonts w:ascii="Times New Roman"/>
          <w:sz w:val="24"/>
        </w:rPr>
        <w:t xml:space="preserve"> Circolo Didattico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Papa Giovanni XXIII</w:t>
      </w:r>
      <w:r>
        <w:rPr>
          <w:rFonts w:ascii="Times New Roman"/>
          <w:sz w:val="24"/>
        </w:rPr>
        <w:t>”</w:t>
      </w:r>
      <w:r w:rsidR="003F72BA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di Valenzano (BA)</w:t>
      </w:r>
    </w:p>
    <w:p w:rsidR="00AE5FB2" w:rsidRDefault="00AE5FB2" w:rsidP="00AE5FB2">
      <w:pPr>
        <w:ind w:left="5828"/>
        <w:rPr>
          <w:rFonts w:ascii="Times New Roman"/>
          <w:sz w:val="24"/>
        </w:rPr>
      </w:pPr>
    </w:p>
    <w:p w:rsidR="00AE5FB2" w:rsidRDefault="00AE5FB2" w:rsidP="00AE5FB2">
      <w:pPr>
        <w:ind w:left="5828"/>
        <w:rPr>
          <w:rFonts w:ascii="Times New Roman"/>
          <w:sz w:val="24"/>
        </w:rPr>
      </w:pPr>
    </w:p>
    <w:p w:rsidR="00AE5FB2" w:rsidRDefault="00AE5FB2" w:rsidP="003F72BA">
      <w:pPr>
        <w:spacing w:after="0" w:line="240" w:lineRule="auto"/>
        <w:ind w:right="-68" w:firstLine="142"/>
        <w:rPr>
          <w:rFonts w:ascii="Times New Roman" w:hAnsi="Times New Roman"/>
          <w:b/>
          <w:sz w:val="24"/>
        </w:rPr>
      </w:pPr>
      <w:r w:rsidRPr="00AE5FB2">
        <w:rPr>
          <w:rFonts w:ascii="Times New Roman"/>
          <w:b/>
          <w:sz w:val="24"/>
        </w:rPr>
        <w:t>OGGETTO: D</w:t>
      </w:r>
      <w:r w:rsidRPr="00AE5FB2">
        <w:rPr>
          <w:rFonts w:ascii="Times New Roman" w:hAnsi="Times New Roman"/>
          <w:b/>
          <w:sz w:val="24"/>
        </w:rPr>
        <w:t xml:space="preserve">omanda di </w:t>
      </w:r>
      <w:r w:rsidRPr="00AE5FB2">
        <w:rPr>
          <w:rFonts w:ascii="Times New Roman" w:hAnsi="Times New Roman"/>
          <w:b/>
          <w:spacing w:val="-5"/>
          <w:sz w:val="24"/>
        </w:rPr>
        <w:t xml:space="preserve">partecipazione </w:t>
      </w:r>
      <w:r w:rsidRPr="00AE5FB2">
        <w:rPr>
          <w:rFonts w:ascii="Times New Roman" w:hAnsi="Times New Roman"/>
          <w:b/>
          <w:spacing w:val="-6"/>
          <w:sz w:val="24"/>
        </w:rPr>
        <w:t>all’avviso</w:t>
      </w:r>
      <w:r w:rsidRPr="00AE5FB2">
        <w:rPr>
          <w:rFonts w:ascii="Times New Roman" w:hAnsi="Times New Roman"/>
          <w:b/>
          <w:spacing w:val="-28"/>
          <w:sz w:val="24"/>
        </w:rPr>
        <w:t xml:space="preserve"> </w:t>
      </w:r>
      <w:r w:rsidRPr="00AE5FB2">
        <w:rPr>
          <w:rFonts w:ascii="Times New Roman" w:hAnsi="Times New Roman"/>
          <w:b/>
          <w:sz w:val="24"/>
        </w:rPr>
        <w:t xml:space="preserve">pubblico per l’incarico di  Responsabile </w:t>
      </w:r>
    </w:p>
    <w:p w:rsidR="00AE5FB2" w:rsidRDefault="00AE5FB2" w:rsidP="003F72BA">
      <w:pPr>
        <w:spacing w:after="0" w:line="240" w:lineRule="auto"/>
        <w:ind w:right="-68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3F72BA">
        <w:rPr>
          <w:rFonts w:ascii="Times New Roman" w:hAnsi="Times New Roman"/>
          <w:b/>
          <w:sz w:val="24"/>
        </w:rPr>
        <w:t xml:space="preserve">                  </w:t>
      </w:r>
      <w:r w:rsidRPr="00AE5FB2">
        <w:rPr>
          <w:rFonts w:ascii="Times New Roman" w:hAnsi="Times New Roman"/>
          <w:b/>
          <w:sz w:val="24"/>
        </w:rPr>
        <w:t xml:space="preserve">servizio </w:t>
      </w:r>
      <w:r>
        <w:rPr>
          <w:rFonts w:ascii="Times New Roman" w:hAnsi="Times New Roman"/>
          <w:b/>
          <w:sz w:val="24"/>
        </w:rPr>
        <w:t>di</w:t>
      </w:r>
      <w:r w:rsidRPr="00AE5FB2">
        <w:rPr>
          <w:rFonts w:ascii="Times New Roman"/>
          <w:b/>
          <w:sz w:val="24"/>
        </w:rPr>
        <w:t xml:space="preserve"> </w:t>
      </w:r>
      <w:r w:rsidRPr="00AE5FB2">
        <w:rPr>
          <w:rFonts w:ascii="Times New Roman" w:hAnsi="Times New Roman"/>
          <w:b/>
          <w:sz w:val="24"/>
        </w:rPr>
        <w:t>prevenzione e</w:t>
      </w:r>
      <w:r w:rsidRPr="00AE5FB2">
        <w:rPr>
          <w:rFonts w:ascii="Times New Roman" w:hAnsi="Times New Roman"/>
          <w:b/>
          <w:spacing w:val="-16"/>
          <w:sz w:val="24"/>
        </w:rPr>
        <w:t xml:space="preserve"> </w:t>
      </w:r>
      <w:r w:rsidRPr="00AE5FB2">
        <w:rPr>
          <w:rFonts w:ascii="Times New Roman" w:hAnsi="Times New Roman"/>
          <w:b/>
          <w:sz w:val="24"/>
        </w:rPr>
        <w:t>protezione</w:t>
      </w:r>
    </w:p>
    <w:p w:rsidR="00AE5FB2" w:rsidRDefault="00AE5FB2" w:rsidP="003F72BA">
      <w:pPr>
        <w:ind w:firstLine="142"/>
        <w:rPr>
          <w:rFonts w:ascii="Times New Roman"/>
          <w:sz w:val="24"/>
        </w:rPr>
      </w:pPr>
    </w:p>
    <w:p w:rsidR="00AE5FB2" w:rsidRPr="00AE5FB2" w:rsidRDefault="00AE5FB2" w:rsidP="003F72BA">
      <w:pPr>
        <w:pStyle w:val="Corpodeltesto"/>
        <w:ind w:firstLine="142"/>
        <w:rPr>
          <w:sz w:val="28"/>
          <w:lang w:val="it-IT"/>
        </w:rPr>
      </w:pPr>
    </w:p>
    <w:p w:rsidR="003F72BA" w:rsidRDefault="00AE5FB2" w:rsidP="003F72BA">
      <w:pPr>
        <w:tabs>
          <w:tab w:val="left" w:pos="5313"/>
          <w:tab w:val="left" w:pos="6357"/>
          <w:tab w:val="left" w:pos="7352"/>
          <w:tab w:val="left" w:pos="7898"/>
          <w:tab w:val="left" w:pos="8621"/>
          <w:tab w:val="left" w:pos="10661"/>
        </w:tabs>
        <w:spacing w:line="276" w:lineRule="auto"/>
        <w:ind w:right="322" w:firstLine="142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Il/la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sottoscritt_ 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nat_a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3"/>
          <w:sz w:val="24"/>
        </w:rPr>
        <w:t>(prov.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pacing w:val="-3"/>
          <w:sz w:val="24"/>
          <w:u w:val="single"/>
        </w:rPr>
        <w:tab/>
      </w:r>
      <w:r>
        <w:rPr>
          <w:rFonts w:ascii="Times New Roman"/>
          <w:sz w:val="24"/>
        </w:rPr>
        <w:t>) il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F72BA" w:rsidRDefault="00AE5FB2" w:rsidP="003F72BA">
      <w:pPr>
        <w:tabs>
          <w:tab w:val="left" w:pos="5313"/>
          <w:tab w:val="left" w:pos="6357"/>
          <w:tab w:val="left" w:pos="7352"/>
          <w:tab w:val="left" w:pos="7898"/>
          <w:tab w:val="left" w:pos="8621"/>
          <w:tab w:val="left" w:pos="10661"/>
        </w:tabs>
        <w:spacing w:line="276" w:lineRule="auto"/>
        <w:ind w:right="322" w:firstLine="142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e residente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via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3F72BA" w:rsidRDefault="00AE5FB2" w:rsidP="003F72BA">
      <w:pPr>
        <w:tabs>
          <w:tab w:val="left" w:pos="5313"/>
          <w:tab w:val="left" w:pos="6357"/>
          <w:tab w:val="left" w:pos="7352"/>
          <w:tab w:val="left" w:pos="7898"/>
          <w:tab w:val="left" w:pos="8621"/>
          <w:tab w:val="left" w:pos="10661"/>
        </w:tabs>
        <w:spacing w:line="276" w:lineRule="auto"/>
        <w:ind w:right="322" w:firstLine="142"/>
        <w:rPr>
          <w:rFonts w:ascii="Times New Roman"/>
          <w:spacing w:val="-2"/>
          <w:sz w:val="24"/>
        </w:rPr>
      </w:pPr>
      <w:r>
        <w:rPr>
          <w:rFonts w:ascii="Times New Roman"/>
          <w:sz w:val="24"/>
        </w:rPr>
        <w:t>n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cap.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4"/>
          <w:sz w:val="24"/>
        </w:rPr>
        <w:t>prov.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pacing w:val="-4"/>
          <w:sz w:val="24"/>
          <w:u w:val="single"/>
        </w:rPr>
        <w:tab/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-2"/>
          <w:sz w:val="24"/>
        </w:rPr>
        <w:t xml:space="preserve"> </w:t>
      </w:r>
    </w:p>
    <w:p w:rsidR="003F72BA" w:rsidRDefault="00AE5FB2" w:rsidP="003F72BA">
      <w:pPr>
        <w:tabs>
          <w:tab w:val="left" w:pos="5313"/>
          <w:tab w:val="left" w:pos="6357"/>
          <w:tab w:val="left" w:pos="7352"/>
          <w:tab w:val="left" w:pos="7898"/>
          <w:tab w:val="left" w:pos="8621"/>
          <w:tab w:val="left" w:pos="10199"/>
          <w:tab w:val="left" w:pos="10661"/>
        </w:tabs>
        <w:spacing w:line="276" w:lineRule="auto"/>
        <w:ind w:right="-433" w:firstLine="142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professionale</w:t>
      </w:r>
      <w:r>
        <w:rPr>
          <w:rFonts w:ascii="Times New Roman"/>
          <w:sz w:val="24"/>
          <w:u w:val="single"/>
        </w:rPr>
        <w:t xml:space="preserve"> </w:t>
      </w:r>
      <w:r w:rsidR="003F72BA">
        <w:rPr>
          <w:rFonts w:ascii="Times New Roman"/>
          <w:sz w:val="24"/>
          <w:u w:val="single"/>
        </w:rPr>
        <w:t>___________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codice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fiscale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3F72BA">
        <w:rPr>
          <w:rFonts w:ascii="Times New Roman"/>
          <w:sz w:val="24"/>
          <w:u w:val="single"/>
        </w:rPr>
        <w:t>___________________________</w:t>
      </w:r>
    </w:p>
    <w:p w:rsidR="00AE5FB2" w:rsidRDefault="00AE5FB2" w:rsidP="003F72BA">
      <w:pPr>
        <w:tabs>
          <w:tab w:val="left" w:pos="5313"/>
          <w:tab w:val="left" w:pos="6357"/>
          <w:tab w:val="left" w:pos="7352"/>
          <w:tab w:val="left" w:pos="7898"/>
          <w:tab w:val="left" w:pos="8621"/>
          <w:tab w:val="left" w:pos="10661"/>
        </w:tabs>
        <w:spacing w:line="276" w:lineRule="auto"/>
        <w:ind w:right="-433" w:firstLine="142"/>
        <w:rPr>
          <w:rFonts w:ascii="Times New Roman"/>
          <w:sz w:val="24"/>
        </w:rPr>
      </w:pPr>
      <w:r>
        <w:rPr>
          <w:rFonts w:ascii="Times New Roman"/>
          <w:sz w:val="24"/>
        </w:rPr>
        <w:t>tel.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3F72BA"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e-mail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 w:rsidR="003F72BA">
        <w:rPr>
          <w:rFonts w:ascii="Times New Roman"/>
          <w:sz w:val="24"/>
          <w:u w:val="single"/>
        </w:rPr>
        <w:t>________________</w:t>
      </w:r>
    </w:p>
    <w:p w:rsidR="00AE5FB2" w:rsidRDefault="00A8108B" w:rsidP="003F72BA">
      <w:pPr>
        <w:spacing w:before="4"/>
        <w:ind w:right="1937" w:firstLine="14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                                 </w:t>
      </w:r>
      <w:r w:rsidR="00AE5FB2">
        <w:rPr>
          <w:rFonts w:ascii="Times New Roman"/>
          <w:b/>
          <w:sz w:val="24"/>
        </w:rPr>
        <w:t>CHIEDE</w:t>
      </w:r>
    </w:p>
    <w:p w:rsidR="00AE5FB2" w:rsidRDefault="00AE5FB2" w:rsidP="003F72BA">
      <w:pPr>
        <w:pStyle w:val="Heading1"/>
        <w:spacing w:before="37"/>
        <w:ind w:left="0" w:firstLine="142"/>
      </w:pPr>
      <w:r>
        <w:t>di partecipare alla procedura di individuazione per il conferimento dell’incarico di Responsabile del</w:t>
      </w:r>
    </w:p>
    <w:p w:rsidR="00AE5FB2" w:rsidRDefault="00AE5FB2" w:rsidP="003F72BA">
      <w:pPr>
        <w:spacing w:before="41"/>
        <w:ind w:firstLine="142"/>
        <w:rPr>
          <w:rFonts w:ascii="Times New Roman"/>
          <w:sz w:val="24"/>
        </w:rPr>
      </w:pPr>
      <w:r w:rsidRPr="00A8108B">
        <w:rPr>
          <w:rFonts w:ascii="Times New Roman"/>
          <w:b/>
          <w:sz w:val="24"/>
        </w:rPr>
        <w:t>Servizio di Prevenzione e Protezione</w:t>
      </w:r>
      <w:r>
        <w:rPr>
          <w:rFonts w:ascii="Times New Roman"/>
          <w:sz w:val="24"/>
        </w:rPr>
        <w:t>.</w:t>
      </w:r>
    </w:p>
    <w:p w:rsidR="00AE5FB2" w:rsidRDefault="00AE5FB2" w:rsidP="003F72BA">
      <w:pPr>
        <w:spacing w:after="0" w:line="240" w:lineRule="auto"/>
        <w:ind w:right="-68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Consapevole della responsabilità penale e della decadenza da eventuali  benefici  acquisiti  nel caso di </w:t>
      </w:r>
    </w:p>
    <w:p w:rsidR="003F72BA" w:rsidRDefault="00AE5FB2" w:rsidP="003F72BA">
      <w:pPr>
        <w:spacing w:after="0" w:line="240" w:lineRule="auto"/>
        <w:ind w:right="-68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dichiarazioni mendaci richiamati dall’art. 76 del DPR 445/2000 e ss.mm.i.i.</w:t>
      </w:r>
      <w:r w:rsidR="003F72BA">
        <w:rPr>
          <w:rFonts w:ascii="Times New Roman" w:hAnsi="Times New Roman"/>
          <w:sz w:val="24"/>
        </w:rPr>
        <w:t xml:space="preserve"> dichiara sotto la propria      </w:t>
      </w:r>
    </w:p>
    <w:p w:rsidR="00AE5FB2" w:rsidRDefault="003F72BA" w:rsidP="003F72BA">
      <w:pPr>
        <w:spacing w:after="0" w:line="240" w:lineRule="auto"/>
        <w:ind w:right="-68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responsabilità</w:t>
      </w:r>
      <w:r w:rsidR="00AE5FB2">
        <w:rPr>
          <w:rFonts w:ascii="Times New Roman" w:hAnsi="Times New Roman"/>
          <w:sz w:val="24"/>
        </w:rPr>
        <w:t>:</w:t>
      </w:r>
    </w:p>
    <w:p w:rsidR="003F72BA" w:rsidRDefault="003F72BA" w:rsidP="003F72BA">
      <w:pPr>
        <w:spacing w:after="0" w:line="240" w:lineRule="auto"/>
        <w:ind w:right="-68" w:firstLine="142"/>
        <w:rPr>
          <w:rFonts w:ascii="Times New Roman" w:hAnsi="Times New Roman"/>
          <w:sz w:val="24"/>
        </w:rPr>
      </w:pPr>
    </w:p>
    <w:p w:rsidR="00A8108B" w:rsidRDefault="003F72BA" w:rsidP="00A8108B">
      <w:pPr>
        <w:numPr>
          <w:ilvl w:val="0"/>
          <w:numId w:val="45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 xml:space="preserve">di essere in possesso della cittadinanza  ……………………………………………(indicare </w:t>
      </w:r>
      <w:r w:rsidR="00A810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2BA" w:rsidRPr="003F72BA" w:rsidRDefault="003F72BA" w:rsidP="00A8108B">
      <w:pPr>
        <w:spacing w:after="0" w:line="240" w:lineRule="auto"/>
        <w:ind w:left="720" w:firstLine="698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lo Stato membro dell’U.E.)</w:t>
      </w:r>
    </w:p>
    <w:p w:rsidR="003F72BA" w:rsidRPr="003F72BA" w:rsidRDefault="003F72BA" w:rsidP="003F72BA">
      <w:pPr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di essere in godimento dei diritti politici</w:t>
      </w:r>
    </w:p>
    <w:p w:rsidR="003F72BA" w:rsidRPr="003F72BA" w:rsidRDefault="003F72BA" w:rsidP="003F72BA">
      <w:pPr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non avere subito condanne penali e di non avere procedimenti penali in corso</w:t>
      </w:r>
    </w:p>
    <w:p w:rsidR="003F72BA" w:rsidRPr="003F72BA" w:rsidRDefault="003F72BA" w:rsidP="003F72BA">
      <w:pPr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di non essere stato destituito dalla pubblica amministrazione</w:t>
      </w:r>
    </w:p>
    <w:p w:rsidR="003F72BA" w:rsidRPr="003F72BA" w:rsidRDefault="003F72BA" w:rsidP="003F72BA">
      <w:pPr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di essere in regola con gli obblighi di legge in materia fiscale</w:t>
      </w:r>
    </w:p>
    <w:p w:rsidR="00A8108B" w:rsidRDefault="003F72BA" w:rsidP="00A8108B">
      <w:pPr>
        <w:numPr>
          <w:ilvl w:val="0"/>
          <w:numId w:val="45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 xml:space="preserve">di essere dipendente di altre amministrazioni pubbliche (indicare quale) </w:t>
      </w:r>
    </w:p>
    <w:p w:rsidR="003F72BA" w:rsidRPr="003F72BA" w:rsidRDefault="003F72BA" w:rsidP="00A8108B">
      <w:pPr>
        <w:spacing w:after="0" w:line="240" w:lineRule="auto"/>
        <w:ind w:left="720" w:firstLine="698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08B" w:rsidRPr="00A8108B" w:rsidRDefault="003F72BA" w:rsidP="00A8108B">
      <w:pPr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8108B">
        <w:rPr>
          <w:rFonts w:ascii="Times New Roman" w:hAnsi="Times New Roman" w:cs="Times New Roman"/>
          <w:sz w:val="24"/>
          <w:szCs w:val="24"/>
        </w:rPr>
        <w:t>di non essere dipendente di altre amministrazioni pubbliche;</w:t>
      </w:r>
      <w:r w:rsidR="00A8108B" w:rsidRPr="00A81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8B" w:rsidRDefault="003F72BA" w:rsidP="00A8108B">
      <w:pPr>
        <w:numPr>
          <w:ilvl w:val="0"/>
          <w:numId w:val="4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 xml:space="preserve">di essere in possesso dei </w:t>
      </w:r>
      <w:r w:rsidR="00A8108B">
        <w:rPr>
          <w:rFonts w:ascii="Times New Roman" w:hAnsi="Times New Roman" w:cs="Times New Roman"/>
          <w:sz w:val="24"/>
          <w:szCs w:val="24"/>
        </w:rPr>
        <w:t xml:space="preserve">seguenti </w:t>
      </w:r>
      <w:r w:rsidRPr="003F72BA">
        <w:rPr>
          <w:rFonts w:ascii="Times New Roman" w:hAnsi="Times New Roman" w:cs="Times New Roman"/>
          <w:sz w:val="24"/>
          <w:szCs w:val="24"/>
        </w:rPr>
        <w:t>titoli, competenz</w:t>
      </w:r>
      <w:r w:rsidR="00A8108B">
        <w:rPr>
          <w:rFonts w:ascii="Times New Roman" w:hAnsi="Times New Roman" w:cs="Times New Roman"/>
          <w:sz w:val="24"/>
          <w:szCs w:val="24"/>
        </w:rPr>
        <w:t xml:space="preserve">e e/o esperienze professionali e di </w:t>
      </w:r>
    </w:p>
    <w:p w:rsidR="00A8108B" w:rsidRDefault="00A8108B" w:rsidP="00A8108B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richiedere il seguente compenso:</w:t>
      </w:r>
    </w:p>
    <w:p w:rsidR="00A8108B" w:rsidRDefault="00A8108B" w:rsidP="00A8108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8"/>
        <w:gridCol w:w="3867"/>
      </w:tblGrid>
      <w:tr w:rsidR="00A8108B" w:rsidTr="004C4996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08B" w:rsidRDefault="00A8108B" w:rsidP="004C49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SEZIONE “ A” – TITOLI CULTURALI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08B" w:rsidRDefault="00A8108B" w:rsidP="00A810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Punteggio </w:t>
            </w:r>
          </w:p>
        </w:tc>
      </w:tr>
      <w:tr w:rsidR="00A8108B" w:rsidTr="004C49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e/o Diploma Scuola Superiore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</w:p>
        </w:tc>
      </w:tr>
      <w:tr w:rsidR="00A8108B" w:rsidTr="004C49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Corso di aggiornamento al profilo richiesto </w:t>
            </w:r>
          </w:p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punto per ogni corso fino ad un massimo di 5)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</w:p>
        </w:tc>
      </w:tr>
      <w:tr w:rsidR="00A8108B" w:rsidTr="004C49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Attestato specifico Modulo  B8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</w:p>
        </w:tc>
      </w:tr>
    </w:tbl>
    <w:p w:rsidR="00A8108B" w:rsidRPr="00A8108B" w:rsidRDefault="00A8108B" w:rsidP="00A8108B">
      <w:pPr>
        <w:pStyle w:val="Paragrafoelenc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3"/>
        <w:gridCol w:w="3872"/>
      </w:tblGrid>
      <w:tr w:rsidR="00A8108B" w:rsidTr="004C4996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08B" w:rsidRDefault="00A8108B" w:rsidP="004C49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SEZIONE  “B” – ESPERIENZE DI RSPP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08B" w:rsidRDefault="00A8108B" w:rsidP="00A810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Punteggio </w:t>
            </w:r>
          </w:p>
        </w:tc>
      </w:tr>
      <w:tr w:rsidR="00A8108B" w:rsidTr="004C49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ogni esperienza maturata nel settore in oggetto in Enti Pubblici (allegare elenco dettagliato)</w:t>
            </w:r>
          </w:p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( 1 punto per ogni anno sino ad un massimo di 10)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</w:p>
        </w:tc>
      </w:tr>
      <w:tr w:rsidR="00A8108B" w:rsidTr="004C49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ogni esperienza maturata nel settore in oggetto in una Istituzione Scolastica  (allegare elenco dettagliato)</w:t>
            </w:r>
          </w:p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punto per ogni anno)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</w:p>
        </w:tc>
      </w:tr>
      <w:tr w:rsidR="00A8108B" w:rsidTr="004C49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ogni esperienza maturata nel settore in oggetto nella stessa Istituzione scolastica (allegare elenco dettagliato)</w:t>
            </w:r>
          </w:p>
          <w:p w:rsidR="00A8108B" w:rsidRPr="00A8108B" w:rsidRDefault="00A8108B" w:rsidP="00A8108B">
            <w:pPr>
              <w:pStyle w:val="Paragrafoelenco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A8108B">
              <w:rPr>
                <w:sz w:val="24"/>
                <w:szCs w:val="24"/>
              </w:rPr>
              <w:t>punti per ogni anno)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</w:p>
        </w:tc>
      </w:tr>
    </w:tbl>
    <w:p w:rsidR="00A8108B" w:rsidRPr="00A8108B" w:rsidRDefault="00A8108B" w:rsidP="00A8108B">
      <w:pPr>
        <w:pStyle w:val="Paragrafoelenco"/>
        <w:jc w:val="both"/>
        <w:rPr>
          <w:sz w:val="24"/>
          <w:szCs w:val="24"/>
        </w:rPr>
      </w:pPr>
    </w:p>
    <w:p w:rsidR="00A8108B" w:rsidRPr="00A8108B" w:rsidRDefault="00A8108B" w:rsidP="00A810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8108B">
        <w:rPr>
          <w:sz w:val="24"/>
          <w:szCs w:val="24"/>
        </w:rPr>
        <w:t xml:space="preserve">              </w:t>
      </w:r>
      <w:r w:rsidRPr="00A8108B">
        <w:rPr>
          <w:b/>
          <w:sz w:val="24"/>
          <w:szCs w:val="24"/>
        </w:rPr>
        <w:t>SEZIONE “ C” – OFFERTA ECONOMICA</w:t>
      </w:r>
      <w:r w:rsidRPr="00A8108B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3"/>
        <w:gridCol w:w="3852"/>
      </w:tblGrid>
      <w:tr w:rsidR="00A8108B" w:rsidTr="004C49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</w:p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Compenso richiesto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</w:p>
          <w:p w:rsidR="00A8108B" w:rsidRDefault="00A8108B" w:rsidP="004C4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</w:p>
        </w:tc>
      </w:tr>
    </w:tbl>
    <w:p w:rsidR="00A8108B" w:rsidRDefault="00A8108B" w:rsidP="00A8108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72BA" w:rsidRDefault="003F72BA" w:rsidP="00A8108B">
      <w:pPr>
        <w:numPr>
          <w:ilvl w:val="0"/>
          <w:numId w:val="4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 xml:space="preserve">di impegnarsi a svolgere </w:t>
      </w:r>
      <w:r>
        <w:rPr>
          <w:rFonts w:ascii="Times New Roman" w:hAnsi="Times New Roman" w:cs="Times New Roman"/>
          <w:sz w:val="24"/>
          <w:szCs w:val="24"/>
        </w:rPr>
        <w:t xml:space="preserve">l’incarico senza riserva </w:t>
      </w:r>
      <w:r w:rsidRPr="003F72BA">
        <w:rPr>
          <w:rFonts w:ascii="Times New Roman" w:hAnsi="Times New Roman" w:cs="Times New Roman"/>
          <w:sz w:val="24"/>
          <w:szCs w:val="24"/>
        </w:rPr>
        <w:t xml:space="preserve">e </w:t>
      </w:r>
      <w:r w:rsidR="003D76A8">
        <w:rPr>
          <w:rFonts w:ascii="Times New Roman" w:hAnsi="Times New Roman" w:cs="Times New Roman"/>
          <w:sz w:val="24"/>
          <w:szCs w:val="24"/>
        </w:rPr>
        <w:t xml:space="preserve">a </w:t>
      </w:r>
      <w:r w:rsidRPr="003F72BA">
        <w:rPr>
          <w:rFonts w:ascii="Times New Roman" w:hAnsi="Times New Roman" w:cs="Times New Roman"/>
          <w:sz w:val="24"/>
          <w:szCs w:val="24"/>
        </w:rPr>
        <w:t xml:space="preserve">documentare tutte le attività di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72BA" w:rsidRPr="003F72BA" w:rsidRDefault="003F72BA" w:rsidP="00A810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72BA">
        <w:rPr>
          <w:rFonts w:ascii="Times New Roman" w:hAnsi="Times New Roman" w:cs="Times New Roman"/>
          <w:sz w:val="24"/>
          <w:szCs w:val="24"/>
        </w:rPr>
        <w:t xml:space="preserve">competenza </w:t>
      </w:r>
      <w:r>
        <w:rPr>
          <w:rFonts w:ascii="Times New Roman" w:hAnsi="Times New Roman" w:cs="Times New Roman"/>
          <w:sz w:val="24"/>
          <w:szCs w:val="24"/>
        </w:rPr>
        <w:t>del R.S.P.P.</w:t>
      </w:r>
    </w:p>
    <w:p w:rsidR="00A8108B" w:rsidRDefault="00A8108B" w:rsidP="00A8108B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3F72BA" w:rsidRPr="003F72BA" w:rsidRDefault="003F72BA" w:rsidP="00A8108B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Allega alla presente:</w:t>
      </w:r>
    </w:p>
    <w:p w:rsidR="003F72BA" w:rsidRPr="003F72BA" w:rsidRDefault="003F72BA" w:rsidP="003F72BA">
      <w:pPr>
        <w:numPr>
          <w:ilvl w:val="0"/>
          <w:numId w:val="46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fotocopia del documento di identità in corso di validità;</w:t>
      </w:r>
    </w:p>
    <w:p w:rsidR="003F72BA" w:rsidRDefault="003D76A8" w:rsidP="003F72BA">
      <w:pPr>
        <w:numPr>
          <w:ilvl w:val="0"/>
          <w:numId w:val="46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 xml:space="preserve">Curriculum Vitae </w:t>
      </w:r>
      <w:r w:rsidR="003F72BA" w:rsidRPr="003F72BA">
        <w:rPr>
          <w:rFonts w:ascii="Times New Roman" w:hAnsi="Times New Roman" w:cs="Times New Roman"/>
          <w:sz w:val="24"/>
          <w:szCs w:val="24"/>
        </w:rPr>
        <w:t>in formato europeo o europass;</w:t>
      </w:r>
    </w:p>
    <w:p w:rsidR="003D76A8" w:rsidRPr="003F72BA" w:rsidRDefault="003D76A8" w:rsidP="003F72BA">
      <w:pPr>
        <w:numPr>
          <w:ilvl w:val="0"/>
          <w:numId w:val="46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utile alla valutazione</w:t>
      </w:r>
    </w:p>
    <w:p w:rsidR="003F72BA" w:rsidRPr="003F72BA" w:rsidRDefault="003F72BA" w:rsidP="003F72BA">
      <w:pPr>
        <w:spacing w:line="48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3F72BA" w:rsidRPr="003F72BA" w:rsidRDefault="003F72BA" w:rsidP="003F72BA">
      <w:pPr>
        <w:spacing w:line="48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Luogo e data ………                                                                                                    Firma</w:t>
      </w:r>
    </w:p>
    <w:p w:rsidR="003F72BA" w:rsidRPr="003F72BA" w:rsidRDefault="003F72BA" w:rsidP="003F72BA">
      <w:pPr>
        <w:ind w:hanging="11"/>
        <w:jc w:val="right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</w:t>
      </w:r>
    </w:p>
    <w:p w:rsidR="003F72BA" w:rsidRPr="003F72BA" w:rsidRDefault="003F72BA" w:rsidP="003F72BA">
      <w:pPr>
        <w:spacing w:line="276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F72BA" w:rsidRPr="003F72BA" w:rsidRDefault="003F72BA" w:rsidP="00C635F7">
      <w:p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2BA">
        <w:rPr>
          <w:rFonts w:ascii="Times New Roman" w:hAnsi="Times New Roman" w:cs="Times New Roman"/>
          <w:i/>
          <w:sz w:val="24"/>
          <w:szCs w:val="24"/>
        </w:rPr>
        <w:t xml:space="preserve">Ai sensi del D.Lgs. 196/2003 </w:t>
      </w:r>
      <w:r w:rsidR="003D76A8">
        <w:rPr>
          <w:rFonts w:ascii="Times New Roman" w:hAnsi="Times New Roman" w:cs="Times New Roman"/>
          <w:i/>
          <w:sz w:val="24"/>
          <w:szCs w:val="24"/>
        </w:rPr>
        <w:t xml:space="preserve">e del Regolamento UE 679/2016 </w:t>
      </w:r>
      <w:r w:rsidRPr="003F72BA">
        <w:rPr>
          <w:rFonts w:ascii="Times New Roman" w:hAnsi="Times New Roman" w:cs="Times New Roman"/>
          <w:i/>
          <w:sz w:val="24"/>
          <w:szCs w:val="24"/>
        </w:rPr>
        <w:t>dichiara, altresì,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legge.</w:t>
      </w:r>
    </w:p>
    <w:p w:rsidR="003F72BA" w:rsidRPr="003F72BA" w:rsidRDefault="003F72BA" w:rsidP="003F72BA">
      <w:pPr>
        <w:ind w:hanging="11"/>
        <w:rPr>
          <w:rFonts w:ascii="Times New Roman" w:hAnsi="Times New Roman" w:cs="Times New Roman"/>
          <w:sz w:val="24"/>
          <w:szCs w:val="24"/>
        </w:rPr>
      </w:pPr>
    </w:p>
    <w:p w:rsidR="003F72BA" w:rsidRPr="003F72BA" w:rsidRDefault="003F72BA" w:rsidP="003F72BA">
      <w:pPr>
        <w:ind w:hanging="11"/>
        <w:rPr>
          <w:rFonts w:ascii="Times New Roman" w:hAnsi="Times New Roman" w:cs="Times New Roman"/>
          <w:sz w:val="24"/>
          <w:szCs w:val="24"/>
        </w:rPr>
      </w:pPr>
    </w:p>
    <w:p w:rsidR="003F72BA" w:rsidRPr="003F72BA" w:rsidRDefault="003F72BA" w:rsidP="003F72BA">
      <w:pPr>
        <w:spacing w:line="48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>Luogo e data ………                                                                                                    Firma</w:t>
      </w:r>
    </w:p>
    <w:p w:rsidR="003F72BA" w:rsidRPr="003F72BA" w:rsidRDefault="003F72BA" w:rsidP="003F72BA">
      <w:pPr>
        <w:ind w:hanging="11"/>
        <w:jc w:val="right"/>
        <w:rPr>
          <w:rFonts w:ascii="Times New Roman" w:hAnsi="Times New Roman" w:cs="Times New Roman"/>
          <w:sz w:val="24"/>
          <w:szCs w:val="24"/>
        </w:rPr>
      </w:pPr>
      <w:r w:rsidRPr="003F72BA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</w:t>
      </w:r>
    </w:p>
    <w:p w:rsidR="003F72BA" w:rsidRPr="003F72BA" w:rsidRDefault="003F72BA" w:rsidP="003F72BA">
      <w:pPr>
        <w:spacing w:line="276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F72BA" w:rsidRPr="003F72BA" w:rsidRDefault="003F72BA" w:rsidP="003F72BA">
      <w:pPr>
        <w:spacing w:after="0" w:line="240" w:lineRule="auto"/>
        <w:ind w:left="1072" w:right="-68" w:hanging="11"/>
        <w:rPr>
          <w:rFonts w:ascii="Times New Roman" w:hAnsi="Times New Roman" w:cs="Times New Roman"/>
          <w:sz w:val="24"/>
          <w:szCs w:val="24"/>
        </w:rPr>
      </w:pPr>
    </w:p>
    <w:sectPr w:rsidR="003F72BA" w:rsidRPr="003F72BA" w:rsidSect="00A8108B">
      <w:pgSz w:w="11910" w:h="16840"/>
      <w:pgMar w:top="426" w:right="860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27" w:rsidRDefault="00B34B27" w:rsidP="00115180">
      <w:pPr>
        <w:spacing w:after="0" w:line="240" w:lineRule="auto"/>
      </w:pPr>
      <w:r>
        <w:separator/>
      </w:r>
    </w:p>
  </w:endnote>
  <w:endnote w:type="continuationSeparator" w:id="1">
    <w:p w:rsidR="00B34B27" w:rsidRDefault="00B34B27" w:rsidP="0011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sterBodoni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27" w:rsidRDefault="00B34B27" w:rsidP="00115180">
      <w:pPr>
        <w:spacing w:after="0" w:line="240" w:lineRule="auto"/>
      </w:pPr>
      <w:r>
        <w:separator/>
      </w:r>
    </w:p>
  </w:footnote>
  <w:footnote w:type="continuationSeparator" w:id="1">
    <w:p w:rsidR="00B34B27" w:rsidRDefault="00B34B27" w:rsidP="0011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605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  <w:sz w:val="28"/>
        <w:szCs w:val="28"/>
        <w:lang w:val="it-IT" w:eastAsia="it-I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  <w:color w:val="000000"/>
        <w:sz w:val="28"/>
        <w:szCs w:val="28"/>
        <w:lang w:val="it-IT" w:eastAsia="it-I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737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37"/>
      </w:pPr>
      <w:rPr>
        <w:rFonts w:ascii="Symbol" w:hAnsi="Symbol" w:cs="Symbol" w:hint="default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3061BF5"/>
    <w:multiLevelType w:val="hybridMultilevel"/>
    <w:tmpl w:val="61740B26"/>
    <w:lvl w:ilvl="0" w:tplc="725A4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068E6"/>
    <w:multiLevelType w:val="hybridMultilevel"/>
    <w:tmpl w:val="50F40346"/>
    <w:lvl w:ilvl="0" w:tplc="E0940F68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750345"/>
    <w:multiLevelType w:val="hybridMultilevel"/>
    <w:tmpl w:val="7668D988"/>
    <w:lvl w:ilvl="0" w:tplc="AED0014E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626A097A" w:tentative="1">
      <w:start w:val="1"/>
      <w:numFmt w:val="lowerLetter"/>
      <w:lvlText w:val="%2."/>
      <w:lvlJc w:val="left"/>
      <w:pPr>
        <w:ind w:left="1080" w:hanging="360"/>
      </w:pPr>
    </w:lvl>
    <w:lvl w:ilvl="2" w:tplc="DD4A116A" w:tentative="1">
      <w:start w:val="1"/>
      <w:numFmt w:val="lowerRoman"/>
      <w:lvlText w:val="%3."/>
      <w:lvlJc w:val="right"/>
      <w:pPr>
        <w:ind w:left="1800" w:hanging="180"/>
      </w:pPr>
    </w:lvl>
    <w:lvl w:ilvl="3" w:tplc="62A0FBEA" w:tentative="1">
      <w:start w:val="1"/>
      <w:numFmt w:val="decimal"/>
      <w:lvlText w:val="%4."/>
      <w:lvlJc w:val="left"/>
      <w:pPr>
        <w:ind w:left="2520" w:hanging="360"/>
      </w:pPr>
    </w:lvl>
    <w:lvl w:ilvl="4" w:tplc="CE366ABC" w:tentative="1">
      <w:start w:val="1"/>
      <w:numFmt w:val="lowerLetter"/>
      <w:lvlText w:val="%5."/>
      <w:lvlJc w:val="left"/>
      <w:pPr>
        <w:ind w:left="3240" w:hanging="360"/>
      </w:pPr>
    </w:lvl>
    <w:lvl w:ilvl="5" w:tplc="1B5CE7C2" w:tentative="1">
      <w:start w:val="1"/>
      <w:numFmt w:val="lowerRoman"/>
      <w:lvlText w:val="%6."/>
      <w:lvlJc w:val="right"/>
      <w:pPr>
        <w:ind w:left="3960" w:hanging="180"/>
      </w:pPr>
    </w:lvl>
    <w:lvl w:ilvl="6" w:tplc="A9F4774E" w:tentative="1">
      <w:start w:val="1"/>
      <w:numFmt w:val="decimal"/>
      <w:lvlText w:val="%7."/>
      <w:lvlJc w:val="left"/>
      <w:pPr>
        <w:ind w:left="4680" w:hanging="360"/>
      </w:pPr>
    </w:lvl>
    <w:lvl w:ilvl="7" w:tplc="81E82D00" w:tentative="1">
      <w:start w:val="1"/>
      <w:numFmt w:val="lowerLetter"/>
      <w:lvlText w:val="%8."/>
      <w:lvlJc w:val="left"/>
      <w:pPr>
        <w:ind w:left="5400" w:hanging="360"/>
      </w:pPr>
    </w:lvl>
    <w:lvl w:ilvl="8" w:tplc="A01A9F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86D46"/>
    <w:multiLevelType w:val="hybridMultilevel"/>
    <w:tmpl w:val="CEEE18F0"/>
    <w:lvl w:ilvl="0" w:tplc="205E3CDC">
      <w:numFmt w:val="bullet"/>
      <w:lvlText w:val="·"/>
      <w:lvlJc w:val="left"/>
      <w:pPr>
        <w:ind w:left="13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2BEC85E">
      <w:numFmt w:val="bullet"/>
      <w:lvlText w:val="•"/>
      <w:lvlJc w:val="left"/>
      <w:pPr>
        <w:ind w:left="1124" w:hanging="150"/>
      </w:pPr>
      <w:rPr>
        <w:rFonts w:hint="default"/>
        <w:lang w:val="it-IT" w:eastAsia="it-IT" w:bidi="it-IT"/>
      </w:rPr>
    </w:lvl>
    <w:lvl w:ilvl="2" w:tplc="51E2E130">
      <w:numFmt w:val="bullet"/>
      <w:lvlText w:val="•"/>
      <w:lvlJc w:val="left"/>
      <w:pPr>
        <w:ind w:left="2109" w:hanging="150"/>
      </w:pPr>
      <w:rPr>
        <w:rFonts w:hint="default"/>
        <w:lang w:val="it-IT" w:eastAsia="it-IT" w:bidi="it-IT"/>
      </w:rPr>
    </w:lvl>
    <w:lvl w:ilvl="3" w:tplc="7326FCD8">
      <w:numFmt w:val="bullet"/>
      <w:lvlText w:val="•"/>
      <w:lvlJc w:val="left"/>
      <w:pPr>
        <w:ind w:left="3093" w:hanging="150"/>
      </w:pPr>
      <w:rPr>
        <w:rFonts w:hint="default"/>
        <w:lang w:val="it-IT" w:eastAsia="it-IT" w:bidi="it-IT"/>
      </w:rPr>
    </w:lvl>
    <w:lvl w:ilvl="4" w:tplc="81F8A804">
      <w:numFmt w:val="bullet"/>
      <w:lvlText w:val="•"/>
      <w:lvlJc w:val="left"/>
      <w:pPr>
        <w:ind w:left="4078" w:hanging="150"/>
      </w:pPr>
      <w:rPr>
        <w:rFonts w:hint="default"/>
        <w:lang w:val="it-IT" w:eastAsia="it-IT" w:bidi="it-IT"/>
      </w:rPr>
    </w:lvl>
    <w:lvl w:ilvl="5" w:tplc="3F42364E">
      <w:numFmt w:val="bullet"/>
      <w:lvlText w:val="•"/>
      <w:lvlJc w:val="left"/>
      <w:pPr>
        <w:ind w:left="5063" w:hanging="150"/>
      </w:pPr>
      <w:rPr>
        <w:rFonts w:hint="default"/>
        <w:lang w:val="it-IT" w:eastAsia="it-IT" w:bidi="it-IT"/>
      </w:rPr>
    </w:lvl>
    <w:lvl w:ilvl="6" w:tplc="D7F20D5A">
      <w:numFmt w:val="bullet"/>
      <w:lvlText w:val="•"/>
      <w:lvlJc w:val="left"/>
      <w:pPr>
        <w:ind w:left="6047" w:hanging="150"/>
      </w:pPr>
      <w:rPr>
        <w:rFonts w:hint="default"/>
        <w:lang w:val="it-IT" w:eastAsia="it-IT" w:bidi="it-IT"/>
      </w:rPr>
    </w:lvl>
    <w:lvl w:ilvl="7" w:tplc="74C2D868">
      <w:numFmt w:val="bullet"/>
      <w:lvlText w:val="•"/>
      <w:lvlJc w:val="left"/>
      <w:pPr>
        <w:ind w:left="7032" w:hanging="150"/>
      </w:pPr>
      <w:rPr>
        <w:rFonts w:hint="default"/>
        <w:lang w:val="it-IT" w:eastAsia="it-IT" w:bidi="it-IT"/>
      </w:rPr>
    </w:lvl>
    <w:lvl w:ilvl="8" w:tplc="B4B06E18">
      <w:numFmt w:val="bullet"/>
      <w:lvlText w:val="•"/>
      <w:lvlJc w:val="left"/>
      <w:pPr>
        <w:ind w:left="8017" w:hanging="150"/>
      </w:pPr>
      <w:rPr>
        <w:rFonts w:hint="default"/>
        <w:lang w:val="it-IT" w:eastAsia="it-IT" w:bidi="it-IT"/>
      </w:rPr>
    </w:lvl>
  </w:abstractNum>
  <w:abstractNum w:abstractNumId="9">
    <w:nsid w:val="0CE560B7"/>
    <w:multiLevelType w:val="hybridMultilevel"/>
    <w:tmpl w:val="4AA62F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309CF"/>
    <w:multiLevelType w:val="hybridMultilevel"/>
    <w:tmpl w:val="ED6268B2"/>
    <w:lvl w:ilvl="0" w:tplc="C03C63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1278F"/>
    <w:multiLevelType w:val="hybridMultilevel"/>
    <w:tmpl w:val="B234E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B55C9"/>
    <w:multiLevelType w:val="hybridMultilevel"/>
    <w:tmpl w:val="80B630CA"/>
    <w:lvl w:ilvl="0" w:tplc="0410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24666"/>
    <w:multiLevelType w:val="hybridMultilevel"/>
    <w:tmpl w:val="DDFEF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723C1"/>
    <w:multiLevelType w:val="hybridMultilevel"/>
    <w:tmpl w:val="DD1027D0"/>
    <w:lvl w:ilvl="0" w:tplc="CCD0BE0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64642"/>
    <w:multiLevelType w:val="hybridMultilevel"/>
    <w:tmpl w:val="52AC2156"/>
    <w:lvl w:ilvl="0" w:tplc="4F4A31FA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02B72"/>
    <w:multiLevelType w:val="hybridMultilevel"/>
    <w:tmpl w:val="D504A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43205"/>
    <w:multiLevelType w:val="hybridMultilevel"/>
    <w:tmpl w:val="4F6C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E3CC5"/>
    <w:multiLevelType w:val="hybridMultilevel"/>
    <w:tmpl w:val="FCDC06D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C7C82"/>
    <w:multiLevelType w:val="hybridMultilevel"/>
    <w:tmpl w:val="9CACE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75368"/>
    <w:multiLevelType w:val="hybridMultilevel"/>
    <w:tmpl w:val="CEBC7E88"/>
    <w:lvl w:ilvl="0" w:tplc="2594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BC2EED"/>
    <w:multiLevelType w:val="hybridMultilevel"/>
    <w:tmpl w:val="F970EC6C"/>
    <w:lvl w:ilvl="0" w:tplc="0410000F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>
      <w:numFmt w:val="bullet"/>
      <w:lvlText w:val="•"/>
      <w:lvlJc w:val="left"/>
      <w:pPr>
        <w:ind w:left="1742" w:hanging="360"/>
      </w:pPr>
    </w:lvl>
    <w:lvl w:ilvl="2" w:tplc="0410001B">
      <w:numFmt w:val="bullet"/>
      <w:lvlText w:val="•"/>
      <w:lvlJc w:val="left"/>
      <w:pPr>
        <w:ind w:left="2645" w:hanging="360"/>
      </w:pPr>
    </w:lvl>
    <w:lvl w:ilvl="3" w:tplc="0410000F">
      <w:numFmt w:val="bullet"/>
      <w:lvlText w:val="•"/>
      <w:lvlJc w:val="left"/>
      <w:pPr>
        <w:ind w:left="3547" w:hanging="360"/>
      </w:pPr>
    </w:lvl>
    <w:lvl w:ilvl="4" w:tplc="04100019">
      <w:numFmt w:val="bullet"/>
      <w:lvlText w:val="•"/>
      <w:lvlJc w:val="left"/>
      <w:pPr>
        <w:ind w:left="4450" w:hanging="360"/>
      </w:pPr>
    </w:lvl>
    <w:lvl w:ilvl="5" w:tplc="0410001B">
      <w:numFmt w:val="bullet"/>
      <w:lvlText w:val="•"/>
      <w:lvlJc w:val="left"/>
      <w:pPr>
        <w:ind w:left="5353" w:hanging="360"/>
      </w:pPr>
    </w:lvl>
    <w:lvl w:ilvl="6" w:tplc="0410000F">
      <w:numFmt w:val="bullet"/>
      <w:lvlText w:val="•"/>
      <w:lvlJc w:val="left"/>
      <w:pPr>
        <w:ind w:left="6255" w:hanging="360"/>
      </w:pPr>
    </w:lvl>
    <w:lvl w:ilvl="7" w:tplc="04100019">
      <w:numFmt w:val="bullet"/>
      <w:lvlText w:val="•"/>
      <w:lvlJc w:val="left"/>
      <w:pPr>
        <w:ind w:left="7158" w:hanging="360"/>
      </w:pPr>
    </w:lvl>
    <w:lvl w:ilvl="8" w:tplc="0410001B">
      <w:numFmt w:val="bullet"/>
      <w:lvlText w:val="•"/>
      <w:lvlJc w:val="left"/>
      <w:pPr>
        <w:ind w:left="8061" w:hanging="360"/>
      </w:pPr>
    </w:lvl>
  </w:abstractNum>
  <w:abstractNum w:abstractNumId="22">
    <w:nsid w:val="364A72D2"/>
    <w:multiLevelType w:val="hybridMultilevel"/>
    <w:tmpl w:val="FA40EB54"/>
    <w:lvl w:ilvl="0" w:tplc="7CBE183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9C26073E" w:tentative="1">
      <w:start w:val="1"/>
      <w:numFmt w:val="lowerLetter"/>
      <w:lvlText w:val="%2."/>
      <w:lvlJc w:val="left"/>
      <w:pPr>
        <w:ind w:left="1125" w:hanging="360"/>
      </w:pPr>
    </w:lvl>
    <w:lvl w:ilvl="2" w:tplc="468A98B4" w:tentative="1">
      <w:start w:val="1"/>
      <w:numFmt w:val="lowerRoman"/>
      <w:lvlText w:val="%3."/>
      <w:lvlJc w:val="right"/>
      <w:pPr>
        <w:ind w:left="1845" w:hanging="180"/>
      </w:pPr>
    </w:lvl>
    <w:lvl w:ilvl="3" w:tplc="D4926296" w:tentative="1">
      <w:start w:val="1"/>
      <w:numFmt w:val="decimal"/>
      <w:lvlText w:val="%4."/>
      <w:lvlJc w:val="left"/>
      <w:pPr>
        <w:ind w:left="2565" w:hanging="360"/>
      </w:pPr>
    </w:lvl>
    <w:lvl w:ilvl="4" w:tplc="7390B502" w:tentative="1">
      <w:start w:val="1"/>
      <w:numFmt w:val="lowerLetter"/>
      <w:lvlText w:val="%5."/>
      <w:lvlJc w:val="left"/>
      <w:pPr>
        <w:ind w:left="3285" w:hanging="360"/>
      </w:pPr>
    </w:lvl>
    <w:lvl w:ilvl="5" w:tplc="A8E871F4" w:tentative="1">
      <w:start w:val="1"/>
      <w:numFmt w:val="lowerRoman"/>
      <w:lvlText w:val="%6."/>
      <w:lvlJc w:val="right"/>
      <w:pPr>
        <w:ind w:left="4005" w:hanging="180"/>
      </w:pPr>
    </w:lvl>
    <w:lvl w:ilvl="6" w:tplc="FDFAF3C8" w:tentative="1">
      <w:start w:val="1"/>
      <w:numFmt w:val="decimal"/>
      <w:lvlText w:val="%7."/>
      <w:lvlJc w:val="left"/>
      <w:pPr>
        <w:ind w:left="4725" w:hanging="360"/>
      </w:pPr>
    </w:lvl>
    <w:lvl w:ilvl="7" w:tplc="073017AA" w:tentative="1">
      <w:start w:val="1"/>
      <w:numFmt w:val="lowerLetter"/>
      <w:lvlText w:val="%8."/>
      <w:lvlJc w:val="left"/>
      <w:pPr>
        <w:ind w:left="5445" w:hanging="360"/>
      </w:pPr>
    </w:lvl>
    <w:lvl w:ilvl="8" w:tplc="14765FFA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8F13798"/>
    <w:multiLevelType w:val="hybridMultilevel"/>
    <w:tmpl w:val="5DC6038E"/>
    <w:lvl w:ilvl="0" w:tplc="5FEEB0A4">
      <w:start w:val="3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B1D16DC"/>
    <w:multiLevelType w:val="hybridMultilevel"/>
    <w:tmpl w:val="AC2473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910ED"/>
    <w:multiLevelType w:val="hybridMultilevel"/>
    <w:tmpl w:val="E9608448"/>
    <w:lvl w:ilvl="0" w:tplc="CCD0BE0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2594A"/>
    <w:multiLevelType w:val="hybridMultilevel"/>
    <w:tmpl w:val="0D828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1047"/>
    <w:multiLevelType w:val="hybridMultilevel"/>
    <w:tmpl w:val="3F46E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D3C33"/>
    <w:multiLevelType w:val="hybridMultilevel"/>
    <w:tmpl w:val="0D828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21466"/>
    <w:multiLevelType w:val="hybridMultilevel"/>
    <w:tmpl w:val="0D828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60E0B"/>
    <w:multiLevelType w:val="hybridMultilevel"/>
    <w:tmpl w:val="A9548F04"/>
    <w:lvl w:ilvl="0" w:tplc="973AFBA6">
      <w:start w:val="2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BA11C89"/>
    <w:multiLevelType w:val="singleLevel"/>
    <w:tmpl w:val="CCD0BE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992DD7"/>
    <w:multiLevelType w:val="hybridMultilevel"/>
    <w:tmpl w:val="EFE6F5E2"/>
    <w:lvl w:ilvl="0" w:tplc="CCD0BE0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723D3"/>
    <w:multiLevelType w:val="hybridMultilevel"/>
    <w:tmpl w:val="2E4A3826"/>
    <w:lvl w:ilvl="0" w:tplc="43741126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19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1B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F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19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1B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F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19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1B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3F93539"/>
    <w:multiLevelType w:val="hybridMultilevel"/>
    <w:tmpl w:val="24E6F966"/>
    <w:lvl w:ilvl="0" w:tplc="7B20F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CC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CA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8F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64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43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D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6C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4A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14716B"/>
    <w:multiLevelType w:val="multilevel"/>
    <w:tmpl w:val="F0D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2165FA"/>
    <w:multiLevelType w:val="hybridMultilevel"/>
    <w:tmpl w:val="C06C6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65524F"/>
    <w:multiLevelType w:val="hybridMultilevel"/>
    <w:tmpl w:val="C4F68506"/>
    <w:lvl w:ilvl="0" w:tplc="0410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506" w:hanging="360"/>
      </w:pPr>
    </w:lvl>
    <w:lvl w:ilvl="2" w:tplc="04100005" w:tentative="1">
      <w:start w:val="1"/>
      <w:numFmt w:val="lowerRoman"/>
      <w:lvlText w:val="%3."/>
      <w:lvlJc w:val="right"/>
      <w:pPr>
        <w:ind w:left="2226" w:hanging="180"/>
      </w:pPr>
    </w:lvl>
    <w:lvl w:ilvl="3" w:tplc="04100001" w:tentative="1">
      <w:start w:val="1"/>
      <w:numFmt w:val="decimal"/>
      <w:lvlText w:val="%4."/>
      <w:lvlJc w:val="left"/>
      <w:pPr>
        <w:ind w:left="2946" w:hanging="360"/>
      </w:pPr>
    </w:lvl>
    <w:lvl w:ilvl="4" w:tplc="04100003" w:tentative="1">
      <w:start w:val="1"/>
      <w:numFmt w:val="lowerLetter"/>
      <w:lvlText w:val="%5."/>
      <w:lvlJc w:val="left"/>
      <w:pPr>
        <w:ind w:left="3666" w:hanging="360"/>
      </w:pPr>
    </w:lvl>
    <w:lvl w:ilvl="5" w:tplc="04100005" w:tentative="1">
      <w:start w:val="1"/>
      <w:numFmt w:val="lowerRoman"/>
      <w:lvlText w:val="%6."/>
      <w:lvlJc w:val="right"/>
      <w:pPr>
        <w:ind w:left="4386" w:hanging="180"/>
      </w:pPr>
    </w:lvl>
    <w:lvl w:ilvl="6" w:tplc="04100001" w:tentative="1">
      <w:start w:val="1"/>
      <w:numFmt w:val="decimal"/>
      <w:lvlText w:val="%7."/>
      <w:lvlJc w:val="left"/>
      <w:pPr>
        <w:ind w:left="5106" w:hanging="360"/>
      </w:pPr>
    </w:lvl>
    <w:lvl w:ilvl="7" w:tplc="04100003" w:tentative="1">
      <w:start w:val="1"/>
      <w:numFmt w:val="lowerLetter"/>
      <w:lvlText w:val="%8."/>
      <w:lvlJc w:val="left"/>
      <w:pPr>
        <w:ind w:left="5826" w:hanging="360"/>
      </w:pPr>
    </w:lvl>
    <w:lvl w:ilvl="8" w:tplc="0410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57AD3"/>
    <w:multiLevelType w:val="hybridMultilevel"/>
    <w:tmpl w:val="EF52C1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53B8F"/>
    <w:multiLevelType w:val="hybridMultilevel"/>
    <w:tmpl w:val="56A2DB8C"/>
    <w:lvl w:ilvl="0" w:tplc="59D01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70CF0"/>
    <w:multiLevelType w:val="hybridMultilevel"/>
    <w:tmpl w:val="EC1EEF92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B64168"/>
    <w:multiLevelType w:val="hybridMultilevel"/>
    <w:tmpl w:val="B6E88F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877DC7"/>
    <w:multiLevelType w:val="hybridMultilevel"/>
    <w:tmpl w:val="1EA04F10"/>
    <w:lvl w:ilvl="0" w:tplc="D0FAA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30F0C"/>
    <w:multiLevelType w:val="hybridMultilevel"/>
    <w:tmpl w:val="F0B05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67D0F"/>
    <w:multiLevelType w:val="hybridMultilevel"/>
    <w:tmpl w:val="E76CA2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107E7"/>
    <w:multiLevelType w:val="hybridMultilevel"/>
    <w:tmpl w:val="B6429D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A76D9"/>
    <w:multiLevelType w:val="hybridMultilevel"/>
    <w:tmpl w:val="455EA3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44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9"/>
  </w:num>
  <w:num w:numId="11">
    <w:abstractNumId w:val="22"/>
  </w:num>
  <w:num w:numId="12">
    <w:abstractNumId w:val="37"/>
  </w:num>
  <w:num w:numId="13">
    <w:abstractNumId w:val="23"/>
  </w:num>
  <w:num w:numId="14">
    <w:abstractNumId w:val="7"/>
  </w:num>
  <w:num w:numId="15">
    <w:abstractNumId w:val="4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35"/>
  </w:num>
  <w:num w:numId="22">
    <w:abstractNumId w:val="31"/>
  </w:num>
  <w:num w:numId="23">
    <w:abstractNumId w:val="38"/>
  </w:num>
  <w:num w:numId="24">
    <w:abstractNumId w:val="18"/>
  </w:num>
  <w:num w:numId="25">
    <w:abstractNumId w:val="14"/>
  </w:num>
  <w:num w:numId="26">
    <w:abstractNumId w:val="25"/>
  </w:num>
  <w:num w:numId="27">
    <w:abstractNumId w:val="32"/>
  </w:num>
  <w:num w:numId="28">
    <w:abstractNumId w:val="5"/>
  </w:num>
  <w:num w:numId="29">
    <w:abstractNumId w:val="20"/>
  </w:num>
  <w:num w:numId="30">
    <w:abstractNumId w:val="28"/>
  </w:num>
  <w:num w:numId="31">
    <w:abstractNumId w:val="29"/>
  </w:num>
  <w:num w:numId="32">
    <w:abstractNumId w:val="26"/>
  </w:num>
  <w:num w:numId="33">
    <w:abstractNumId w:val="40"/>
  </w:num>
  <w:num w:numId="34">
    <w:abstractNumId w:val="13"/>
  </w:num>
  <w:num w:numId="35">
    <w:abstractNumId w:val="43"/>
  </w:num>
  <w:num w:numId="36">
    <w:abstractNumId w:val="45"/>
  </w:num>
  <w:num w:numId="37">
    <w:abstractNumId w:val="6"/>
  </w:num>
  <w:num w:numId="38">
    <w:abstractNumId w:val="17"/>
  </w:num>
  <w:num w:numId="39">
    <w:abstractNumId w:val="11"/>
  </w:num>
  <w:num w:numId="40">
    <w:abstractNumId w:val="27"/>
  </w:num>
  <w:num w:numId="41">
    <w:abstractNumId w:val="8"/>
  </w:num>
  <w:num w:numId="42">
    <w:abstractNumId w:val="16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6"/>
  </w:num>
  <w:num w:numId="46">
    <w:abstractNumId w:val="19"/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A6481"/>
    <w:rsid w:val="000B05B0"/>
    <w:rsid w:val="000B7FAE"/>
    <w:rsid w:val="000C0A16"/>
    <w:rsid w:val="000F7F87"/>
    <w:rsid w:val="00115180"/>
    <w:rsid w:val="00134D03"/>
    <w:rsid w:val="0015740C"/>
    <w:rsid w:val="001617C2"/>
    <w:rsid w:val="00164603"/>
    <w:rsid w:val="00176298"/>
    <w:rsid w:val="001C3CA8"/>
    <w:rsid w:val="001C4CFA"/>
    <w:rsid w:val="001D35BC"/>
    <w:rsid w:val="001E159D"/>
    <w:rsid w:val="00237DB6"/>
    <w:rsid w:val="00257FD1"/>
    <w:rsid w:val="002B11EF"/>
    <w:rsid w:val="002D48AE"/>
    <w:rsid w:val="0031327D"/>
    <w:rsid w:val="00320ACF"/>
    <w:rsid w:val="003251E6"/>
    <w:rsid w:val="00327C33"/>
    <w:rsid w:val="00340E92"/>
    <w:rsid w:val="00343429"/>
    <w:rsid w:val="00353042"/>
    <w:rsid w:val="003670C9"/>
    <w:rsid w:val="003928D7"/>
    <w:rsid w:val="003A1B84"/>
    <w:rsid w:val="003B1B05"/>
    <w:rsid w:val="003B6E6A"/>
    <w:rsid w:val="003D177F"/>
    <w:rsid w:val="003D76A8"/>
    <w:rsid w:val="003F72BA"/>
    <w:rsid w:val="00426C11"/>
    <w:rsid w:val="00435A32"/>
    <w:rsid w:val="00456E88"/>
    <w:rsid w:val="0049527D"/>
    <w:rsid w:val="004B53AD"/>
    <w:rsid w:val="004C0C71"/>
    <w:rsid w:val="004C7B18"/>
    <w:rsid w:val="00514FE1"/>
    <w:rsid w:val="00516051"/>
    <w:rsid w:val="00526396"/>
    <w:rsid w:val="00526BA6"/>
    <w:rsid w:val="0055042B"/>
    <w:rsid w:val="005842D5"/>
    <w:rsid w:val="00590FFB"/>
    <w:rsid w:val="005947AE"/>
    <w:rsid w:val="005E3146"/>
    <w:rsid w:val="005E5058"/>
    <w:rsid w:val="006067B3"/>
    <w:rsid w:val="006150A9"/>
    <w:rsid w:val="00624BC7"/>
    <w:rsid w:val="00643A4E"/>
    <w:rsid w:val="00644B82"/>
    <w:rsid w:val="00647285"/>
    <w:rsid w:val="006472EB"/>
    <w:rsid w:val="0065396E"/>
    <w:rsid w:val="0067309E"/>
    <w:rsid w:val="00674EC4"/>
    <w:rsid w:val="00680227"/>
    <w:rsid w:val="00695CB9"/>
    <w:rsid w:val="006A48EB"/>
    <w:rsid w:val="006C0249"/>
    <w:rsid w:val="006C4E0D"/>
    <w:rsid w:val="006F5E2B"/>
    <w:rsid w:val="006F7271"/>
    <w:rsid w:val="007313FD"/>
    <w:rsid w:val="007342AB"/>
    <w:rsid w:val="00735890"/>
    <w:rsid w:val="00757AC1"/>
    <w:rsid w:val="007A18E3"/>
    <w:rsid w:val="007B2768"/>
    <w:rsid w:val="007E3AFA"/>
    <w:rsid w:val="007E5A9F"/>
    <w:rsid w:val="00807B7C"/>
    <w:rsid w:val="008122AC"/>
    <w:rsid w:val="00820F42"/>
    <w:rsid w:val="00834AE3"/>
    <w:rsid w:val="0086535B"/>
    <w:rsid w:val="008941F4"/>
    <w:rsid w:val="008A07C5"/>
    <w:rsid w:val="008A5C3F"/>
    <w:rsid w:val="008B46C7"/>
    <w:rsid w:val="008C25A6"/>
    <w:rsid w:val="008D27A1"/>
    <w:rsid w:val="00944789"/>
    <w:rsid w:val="0095690F"/>
    <w:rsid w:val="00956CAD"/>
    <w:rsid w:val="0097338E"/>
    <w:rsid w:val="00991CDE"/>
    <w:rsid w:val="009C5EC9"/>
    <w:rsid w:val="00A67238"/>
    <w:rsid w:val="00A67FE9"/>
    <w:rsid w:val="00A7723E"/>
    <w:rsid w:val="00A8108B"/>
    <w:rsid w:val="00AD503A"/>
    <w:rsid w:val="00AE39F7"/>
    <w:rsid w:val="00AE5FB2"/>
    <w:rsid w:val="00B0576B"/>
    <w:rsid w:val="00B23D11"/>
    <w:rsid w:val="00B34B27"/>
    <w:rsid w:val="00B35168"/>
    <w:rsid w:val="00B3726F"/>
    <w:rsid w:val="00B42A02"/>
    <w:rsid w:val="00B50A99"/>
    <w:rsid w:val="00B75530"/>
    <w:rsid w:val="00B90ABD"/>
    <w:rsid w:val="00BC648C"/>
    <w:rsid w:val="00BD27E6"/>
    <w:rsid w:val="00BD2BC2"/>
    <w:rsid w:val="00BF578F"/>
    <w:rsid w:val="00C56C6A"/>
    <w:rsid w:val="00C61DC1"/>
    <w:rsid w:val="00C635F7"/>
    <w:rsid w:val="00CA2831"/>
    <w:rsid w:val="00CC1208"/>
    <w:rsid w:val="00CD7C2D"/>
    <w:rsid w:val="00CE3A56"/>
    <w:rsid w:val="00D24E97"/>
    <w:rsid w:val="00D428A6"/>
    <w:rsid w:val="00D5724D"/>
    <w:rsid w:val="00D729DF"/>
    <w:rsid w:val="00DA6EAD"/>
    <w:rsid w:val="00DA750F"/>
    <w:rsid w:val="00DC0105"/>
    <w:rsid w:val="00DC1304"/>
    <w:rsid w:val="00DE44E5"/>
    <w:rsid w:val="00DF76B7"/>
    <w:rsid w:val="00E14EB8"/>
    <w:rsid w:val="00E21CF9"/>
    <w:rsid w:val="00E552AD"/>
    <w:rsid w:val="00E73DCF"/>
    <w:rsid w:val="00E836EB"/>
    <w:rsid w:val="00E92041"/>
    <w:rsid w:val="00EC3403"/>
    <w:rsid w:val="00F13791"/>
    <w:rsid w:val="00F3713A"/>
    <w:rsid w:val="00F53984"/>
    <w:rsid w:val="00F56163"/>
    <w:rsid w:val="00F635F1"/>
    <w:rsid w:val="00F6787D"/>
    <w:rsid w:val="00F73784"/>
    <w:rsid w:val="00F7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C71"/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23D11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nhideWhenUsed/>
    <w:qFormat/>
    <w:rsid w:val="00B2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qFormat/>
    <w:rsid w:val="00B23D11"/>
    <w:pPr>
      <w:keepNext/>
      <w:tabs>
        <w:tab w:val="num" w:pos="0"/>
      </w:tabs>
      <w:suppressAutoHyphens/>
      <w:spacing w:after="0" w:line="240" w:lineRule="auto"/>
      <w:ind w:left="1985"/>
      <w:outlineLvl w:val="3"/>
    </w:pPr>
    <w:rPr>
      <w:rFonts w:ascii="PosterBodoni BT" w:eastAsia="Times New Roman" w:hAnsi="PosterBodoni BT" w:cs="PosterBodoni BT"/>
      <w:sz w:val="24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B23D11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23D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B23D11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23D11"/>
    <w:pPr>
      <w:keepNext/>
      <w:tabs>
        <w:tab w:val="num" w:pos="0"/>
      </w:tabs>
      <w:suppressAutoHyphens/>
      <w:spacing w:after="0" w:line="240" w:lineRule="auto"/>
      <w:ind w:right="112"/>
      <w:jc w:val="center"/>
      <w:outlineLvl w:val="7"/>
    </w:pPr>
    <w:rPr>
      <w:rFonts w:ascii="Arial" w:eastAsia="Times New Roman" w:hAnsi="Arial" w:cs="Arial"/>
      <w:sz w:val="24"/>
      <w:szCs w:val="20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B23D11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1584" w:hanging="1584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nhideWhenUsed/>
    <w:rsid w:val="0052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9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semiHidden/>
    <w:locked/>
    <w:rsid w:val="00F53984"/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aliases w:val="Corpo testo"/>
    <w:basedOn w:val="Normale"/>
    <w:link w:val="CorpodeltestoCarattere"/>
    <w:unhideWhenUsed/>
    <w:qFormat/>
    <w:rsid w:val="00F53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53984"/>
  </w:style>
  <w:style w:type="paragraph" w:styleId="Rientrocorpodeltesto">
    <w:name w:val="Body Text Indent"/>
    <w:basedOn w:val="Normale"/>
    <w:link w:val="RientrocorpodeltestoCarattere"/>
    <w:unhideWhenUsed/>
    <w:rsid w:val="00F53984"/>
    <w:pPr>
      <w:suppressAutoHyphens/>
      <w:autoSpaceDN w:val="0"/>
      <w:spacing w:after="120" w:line="252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53984"/>
    <w:rPr>
      <w:rFonts w:ascii="Calibri" w:eastAsia="Calibri" w:hAnsi="Calibri" w:cs="Times New Roman"/>
    </w:rPr>
  </w:style>
  <w:style w:type="paragraph" w:customStyle="1" w:styleId="Default">
    <w:name w:val="Default"/>
    <w:rsid w:val="00F539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3928D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3D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23D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2Carattere">
    <w:name w:val="Titolo 2 Carattere"/>
    <w:basedOn w:val="Carpredefinitoparagrafo"/>
    <w:link w:val="Titolo2"/>
    <w:rsid w:val="00B23D11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B23D11"/>
    <w:rPr>
      <w:rFonts w:ascii="PosterBodoni BT" w:eastAsia="Times New Roman" w:hAnsi="PosterBodoni BT" w:cs="PosterBodoni BT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B23D11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23D1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23D1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B23D1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rsid w:val="00B23D11"/>
  </w:style>
  <w:style w:type="character" w:customStyle="1" w:styleId="WW8Num1z1">
    <w:name w:val="WW8Num1z1"/>
    <w:rsid w:val="00B23D11"/>
  </w:style>
  <w:style w:type="character" w:customStyle="1" w:styleId="WW8Num1z2">
    <w:name w:val="WW8Num1z2"/>
    <w:rsid w:val="00B23D11"/>
  </w:style>
  <w:style w:type="character" w:customStyle="1" w:styleId="WW8Num1z3">
    <w:name w:val="WW8Num1z3"/>
    <w:rsid w:val="00B23D11"/>
  </w:style>
  <w:style w:type="character" w:customStyle="1" w:styleId="WW8Num1z4">
    <w:name w:val="WW8Num1z4"/>
    <w:rsid w:val="00B23D11"/>
  </w:style>
  <w:style w:type="character" w:customStyle="1" w:styleId="WW8Num1z5">
    <w:name w:val="WW8Num1z5"/>
    <w:rsid w:val="00B23D11"/>
  </w:style>
  <w:style w:type="character" w:customStyle="1" w:styleId="WW8Num1z6">
    <w:name w:val="WW8Num1z6"/>
    <w:rsid w:val="00B23D11"/>
  </w:style>
  <w:style w:type="character" w:customStyle="1" w:styleId="WW8Num1z7">
    <w:name w:val="WW8Num1z7"/>
    <w:rsid w:val="00B23D11"/>
  </w:style>
  <w:style w:type="character" w:customStyle="1" w:styleId="WW8Num1z8">
    <w:name w:val="WW8Num1z8"/>
    <w:rsid w:val="00B23D11"/>
  </w:style>
  <w:style w:type="character" w:customStyle="1" w:styleId="WW8Num2z0">
    <w:name w:val="WW8Num2z0"/>
    <w:rsid w:val="00B23D11"/>
    <w:rPr>
      <w:rFonts w:ascii="Symbol" w:hAnsi="Symbol" w:cs="Symbol" w:hint="default"/>
      <w:sz w:val="28"/>
      <w:szCs w:val="28"/>
      <w:lang w:val="it-IT" w:eastAsia="it-IT"/>
    </w:rPr>
  </w:style>
  <w:style w:type="character" w:customStyle="1" w:styleId="WW8Num3z0">
    <w:name w:val="WW8Num3z0"/>
    <w:rsid w:val="00B23D11"/>
    <w:rPr>
      <w:rFonts w:ascii="Symbol" w:eastAsia="SimSun" w:hAnsi="Symbol" w:cs="Symbol" w:hint="default"/>
      <w:color w:val="000000"/>
      <w:sz w:val="28"/>
      <w:szCs w:val="28"/>
      <w:lang w:val="it-IT" w:eastAsia="it-IT"/>
    </w:rPr>
  </w:style>
  <w:style w:type="character" w:customStyle="1" w:styleId="WW8Num4z0">
    <w:name w:val="WW8Num4z0"/>
    <w:rsid w:val="00B23D11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sid w:val="00B23D11"/>
    <w:rPr>
      <w:rFonts w:ascii="Courier New" w:hAnsi="Courier New" w:cs="Courier New" w:hint="default"/>
    </w:rPr>
  </w:style>
  <w:style w:type="character" w:customStyle="1" w:styleId="WW8Num4z2">
    <w:name w:val="WW8Num4z2"/>
    <w:rsid w:val="00B23D11"/>
    <w:rPr>
      <w:rFonts w:ascii="Wingdings" w:hAnsi="Wingdings" w:cs="Wingdings" w:hint="default"/>
    </w:rPr>
  </w:style>
  <w:style w:type="character" w:customStyle="1" w:styleId="WW8Num5z0">
    <w:name w:val="WW8Num5z0"/>
    <w:rsid w:val="00B23D11"/>
    <w:rPr>
      <w:rFonts w:ascii="Wingdings" w:hAnsi="Wingdings" w:cs="Wingdings" w:hint="default"/>
    </w:rPr>
  </w:style>
  <w:style w:type="character" w:customStyle="1" w:styleId="WW8Num6z0">
    <w:name w:val="WW8Num6z0"/>
    <w:rsid w:val="00B23D11"/>
    <w:rPr>
      <w:rFonts w:ascii="Symbol" w:hAnsi="Symbol" w:cs="Symbol" w:hint="default"/>
      <w:szCs w:val="28"/>
    </w:rPr>
  </w:style>
  <w:style w:type="character" w:customStyle="1" w:styleId="WW8Num6z1">
    <w:name w:val="WW8Num6z1"/>
    <w:rsid w:val="00B23D11"/>
    <w:rPr>
      <w:rFonts w:hint="default"/>
    </w:rPr>
  </w:style>
  <w:style w:type="character" w:customStyle="1" w:styleId="WW8Num6z4">
    <w:name w:val="WW8Num6z4"/>
    <w:rsid w:val="00B23D11"/>
    <w:rPr>
      <w:rFonts w:ascii="Courier New" w:hAnsi="Courier New" w:cs="Courier New" w:hint="default"/>
    </w:rPr>
  </w:style>
  <w:style w:type="character" w:customStyle="1" w:styleId="WW8Num6z5">
    <w:name w:val="WW8Num6z5"/>
    <w:rsid w:val="00B23D11"/>
    <w:rPr>
      <w:rFonts w:ascii="Wingdings" w:hAnsi="Wingdings" w:cs="Wingdings" w:hint="default"/>
    </w:rPr>
  </w:style>
  <w:style w:type="character" w:customStyle="1" w:styleId="WW8Num7z0">
    <w:name w:val="WW8Num7z0"/>
    <w:rsid w:val="00B23D11"/>
    <w:rPr>
      <w:rFonts w:ascii="Symbol" w:hAnsi="Symbol" w:cs="Symbol" w:hint="default"/>
      <w:szCs w:val="28"/>
    </w:rPr>
  </w:style>
  <w:style w:type="character" w:customStyle="1" w:styleId="WW8Num7z1">
    <w:name w:val="WW8Num7z1"/>
    <w:rsid w:val="00B23D11"/>
    <w:rPr>
      <w:rFonts w:hint="default"/>
    </w:rPr>
  </w:style>
  <w:style w:type="character" w:customStyle="1" w:styleId="WW8Num7z4">
    <w:name w:val="WW8Num7z4"/>
    <w:rsid w:val="00B23D11"/>
    <w:rPr>
      <w:rFonts w:ascii="Courier New" w:hAnsi="Courier New" w:cs="Courier New" w:hint="default"/>
    </w:rPr>
  </w:style>
  <w:style w:type="character" w:customStyle="1" w:styleId="WW8Num7z5">
    <w:name w:val="WW8Num7z5"/>
    <w:rsid w:val="00B23D11"/>
    <w:rPr>
      <w:rFonts w:ascii="Wingdings" w:hAnsi="Wingdings" w:cs="Wingdings" w:hint="default"/>
    </w:rPr>
  </w:style>
  <w:style w:type="character" w:customStyle="1" w:styleId="WW8Num6z2">
    <w:name w:val="WW8Num6z2"/>
    <w:rsid w:val="00B23D11"/>
    <w:rPr>
      <w:rFonts w:ascii="Wingdings" w:hAnsi="Wingdings" w:cs="Wingdings" w:hint="default"/>
    </w:rPr>
  </w:style>
  <w:style w:type="character" w:customStyle="1" w:styleId="WW8Num8z0">
    <w:name w:val="WW8Num8z0"/>
    <w:rsid w:val="00B23D11"/>
    <w:rPr>
      <w:rFonts w:ascii="Wingdings" w:hAnsi="Wingdings" w:cs="Wingdings" w:hint="default"/>
    </w:rPr>
  </w:style>
  <w:style w:type="character" w:customStyle="1" w:styleId="WW8Num9z0">
    <w:name w:val="WW8Num9z0"/>
    <w:rsid w:val="00B23D11"/>
    <w:rPr>
      <w:rFonts w:ascii="Times New Roman" w:eastAsia="SimSun" w:hAnsi="Times New Roman" w:cs="Times New Roman" w:hint="default"/>
    </w:rPr>
  </w:style>
  <w:style w:type="character" w:customStyle="1" w:styleId="WW8Num9z1">
    <w:name w:val="WW8Num9z1"/>
    <w:rsid w:val="00B23D11"/>
    <w:rPr>
      <w:rFonts w:ascii="Courier New" w:hAnsi="Courier New" w:cs="Courier New" w:hint="default"/>
    </w:rPr>
  </w:style>
  <w:style w:type="character" w:customStyle="1" w:styleId="WW8Num9z2">
    <w:name w:val="WW8Num9z2"/>
    <w:rsid w:val="00B23D11"/>
    <w:rPr>
      <w:rFonts w:ascii="Wingdings" w:hAnsi="Wingdings" w:cs="Wingdings" w:hint="default"/>
    </w:rPr>
  </w:style>
  <w:style w:type="character" w:customStyle="1" w:styleId="WW8Num9z3">
    <w:name w:val="WW8Num9z3"/>
    <w:rsid w:val="00B23D11"/>
    <w:rPr>
      <w:rFonts w:ascii="Symbol" w:hAnsi="Symbol" w:cs="Symbol" w:hint="default"/>
    </w:rPr>
  </w:style>
  <w:style w:type="character" w:customStyle="1" w:styleId="WW8Num10z0">
    <w:name w:val="WW8Num10z0"/>
    <w:rsid w:val="00B23D11"/>
    <w:rPr>
      <w:rFonts w:ascii="Wingdings" w:hAnsi="Wingdings" w:cs="Wingdings" w:hint="default"/>
    </w:rPr>
  </w:style>
  <w:style w:type="character" w:customStyle="1" w:styleId="WW8Num11z0">
    <w:name w:val="WW8Num11z0"/>
    <w:rsid w:val="00B23D11"/>
    <w:rPr>
      <w:rFonts w:ascii="Wingdings" w:hAnsi="Wingdings" w:cs="Wingdings" w:hint="default"/>
    </w:rPr>
  </w:style>
  <w:style w:type="character" w:customStyle="1" w:styleId="WW8Num12z0">
    <w:name w:val="WW8Num12z0"/>
    <w:rsid w:val="00B23D11"/>
    <w:rPr>
      <w:rFonts w:ascii="Wingdings" w:hAnsi="Wingdings" w:cs="Wingdings" w:hint="default"/>
    </w:rPr>
  </w:style>
  <w:style w:type="character" w:customStyle="1" w:styleId="WW8Num12z1">
    <w:name w:val="WW8Num12z1"/>
    <w:rsid w:val="00B23D11"/>
    <w:rPr>
      <w:rFonts w:ascii="Courier New" w:hAnsi="Courier New" w:cs="Courier New" w:hint="default"/>
    </w:rPr>
  </w:style>
  <w:style w:type="character" w:customStyle="1" w:styleId="WW8Num12z3">
    <w:name w:val="WW8Num12z3"/>
    <w:rsid w:val="00B23D11"/>
    <w:rPr>
      <w:rFonts w:ascii="Symbol" w:hAnsi="Symbol" w:cs="Symbol" w:hint="default"/>
    </w:rPr>
  </w:style>
  <w:style w:type="character" w:customStyle="1" w:styleId="WW8Num13z0">
    <w:name w:val="WW8Num13z0"/>
    <w:rsid w:val="00B23D11"/>
    <w:rPr>
      <w:rFonts w:ascii="Wingdings" w:hAnsi="Wingdings" w:cs="Wingdings" w:hint="default"/>
    </w:rPr>
  </w:style>
  <w:style w:type="character" w:customStyle="1" w:styleId="WW8Num14z0">
    <w:name w:val="WW8Num14z0"/>
    <w:rsid w:val="00B23D11"/>
    <w:rPr>
      <w:rFonts w:ascii="Wingdings" w:hAnsi="Wingdings" w:cs="Wingdings" w:hint="default"/>
    </w:rPr>
  </w:style>
  <w:style w:type="character" w:customStyle="1" w:styleId="WW8Num15z0">
    <w:name w:val="WW8Num15z0"/>
    <w:rsid w:val="00B23D11"/>
    <w:rPr>
      <w:rFonts w:ascii="Wingdings" w:hAnsi="Wingdings" w:cs="Wingdings" w:hint="default"/>
    </w:rPr>
  </w:style>
  <w:style w:type="character" w:customStyle="1" w:styleId="WW8Num16z0">
    <w:name w:val="WW8Num16z0"/>
    <w:rsid w:val="00B23D11"/>
    <w:rPr>
      <w:rFonts w:ascii="Wingdings" w:hAnsi="Wingdings" w:cs="Wingdings" w:hint="default"/>
    </w:rPr>
  </w:style>
  <w:style w:type="character" w:customStyle="1" w:styleId="WW8Num17z0">
    <w:name w:val="WW8Num17z0"/>
    <w:rsid w:val="00B23D11"/>
    <w:rPr>
      <w:rFonts w:ascii="Symbol" w:hAnsi="Symbol" w:cs="Symbol" w:hint="default"/>
    </w:rPr>
  </w:style>
  <w:style w:type="character" w:customStyle="1" w:styleId="WW8Num17z1">
    <w:name w:val="WW8Num17z1"/>
    <w:rsid w:val="00B23D11"/>
    <w:rPr>
      <w:rFonts w:ascii="Courier New" w:hAnsi="Courier New" w:cs="Courier New" w:hint="default"/>
    </w:rPr>
  </w:style>
  <w:style w:type="character" w:customStyle="1" w:styleId="WW8Num17z2">
    <w:name w:val="WW8Num17z2"/>
    <w:rsid w:val="00B23D11"/>
    <w:rPr>
      <w:rFonts w:ascii="Wingdings" w:hAnsi="Wingdings" w:cs="Wingdings" w:hint="default"/>
    </w:rPr>
  </w:style>
  <w:style w:type="character" w:customStyle="1" w:styleId="WW8Num18z0">
    <w:name w:val="WW8Num18z0"/>
    <w:rsid w:val="00B23D11"/>
    <w:rPr>
      <w:rFonts w:ascii="Symbol" w:hAnsi="Symbol" w:cs="Symbol" w:hint="default"/>
    </w:rPr>
  </w:style>
  <w:style w:type="character" w:customStyle="1" w:styleId="WW8Num18z1">
    <w:name w:val="WW8Num18z1"/>
    <w:rsid w:val="00B23D11"/>
    <w:rPr>
      <w:rFonts w:hint="default"/>
    </w:rPr>
  </w:style>
  <w:style w:type="character" w:customStyle="1" w:styleId="WW8Num18z4">
    <w:name w:val="WW8Num18z4"/>
    <w:rsid w:val="00B23D11"/>
    <w:rPr>
      <w:rFonts w:ascii="Courier New" w:hAnsi="Courier New" w:cs="Courier New" w:hint="default"/>
    </w:rPr>
  </w:style>
  <w:style w:type="character" w:customStyle="1" w:styleId="WW8Num18z5">
    <w:name w:val="WW8Num18z5"/>
    <w:rsid w:val="00B23D11"/>
    <w:rPr>
      <w:rFonts w:ascii="Wingdings" w:hAnsi="Wingdings" w:cs="Wingdings" w:hint="default"/>
    </w:rPr>
  </w:style>
  <w:style w:type="character" w:customStyle="1" w:styleId="WW8Num19z0">
    <w:name w:val="WW8Num19z0"/>
    <w:rsid w:val="00B23D11"/>
    <w:rPr>
      <w:rFonts w:ascii="Wingdings" w:hAnsi="Wingdings" w:cs="Wingdings" w:hint="default"/>
    </w:rPr>
  </w:style>
  <w:style w:type="character" w:customStyle="1" w:styleId="WW8Num20z0">
    <w:name w:val="WW8Num20z0"/>
    <w:rsid w:val="00B23D11"/>
    <w:rPr>
      <w:rFonts w:ascii="Wingdings" w:hAnsi="Wingdings" w:cs="Wingdings" w:hint="default"/>
    </w:rPr>
  </w:style>
  <w:style w:type="character" w:customStyle="1" w:styleId="WW8Num21z0">
    <w:name w:val="WW8Num21z0"/>
    <w:rsid w:val="00B23D11"/>
    <w:rPr>
      <w:rFonts w:ascii="Symbol" w:hAnsi="Symbol" w:cs="Symbol" w:hint="default"/>
    </w:rPr>
  </w:style>
  <w:style w:type="character" w:customStyle="1" w:styleId="WW8Num21z1">
    <w:name w:val="WW8Num21z1"/>
    <w:rsid w:val="00B23D11"/>
    <w:rPr>
      <w:rFonts w:ascii="Courier New" w:hAnsi="Courier New" w:cs="Courier New" w:hint="default"/>
    </w:rPr>
  </w:style>
  <w:style w:type="character" w:customStyle="1" w:styleId="WW8Num21z2">
    <w:name w:val="WW8Num21z2"/>
    <w:rsid w:val="00B23D11"/>
    <w:rPr>
      <w:rFonts w:ascii="Wingdings" w:hAnsi="Wingdings" w:cs="Wingdings" w:hint="default"/>
    </w:rPr>
  </w:style>
  <w:style w:type="character" w:customStyle="1" w:styleId="WW8Num22z0">
    <w:name w:val="WW8Num22z0"/>
    <w:rsid w:val="00B23D11"/>
    <w:rPr>
      <w:rFonts w:ascii="Wingdings" w:hAnsi="Wingdings" w:cs="Wingdings" w:hint="default"/>
    </w:rPr>
  </w:style>
  <w:style w:type="character" w:customStyle="1" w:styleId="WW8Num23z0">
    <w:name w:val="WW8Num23z0"/>
    <w:rsid w:val="00B23D11"/>
    <w:rPr>
      <w:rFonts w:ascii="Symbol" w:hAnsi="Symbol" w:cs="Symbol" w:hint="default"/>
    </w:rPr>
  </w:style>
  <w:style w:type="character" w:customStyle="1" w:styleId="WW8Num23z1">
    <w:name w:val="WW8Num23z1"/>
    <w:rsid w:val="00B23D11"/>
    <w:rPr>
      <w:rFonts w:ascii="Courier New" w:hAnsi="Courier New" w:cs="Courier New" w:hint="default"/>
    </w:rPr>
  </w:style>
  <w:style w:type="character" w:customStyle="1" w:styleId="WW8Num23z2">
    <w:name w:val="WW8Num23z2"/>
    <w:rsid w:val="00B23D11"/>
    <w:rPr>
      <w:rFonts w:ascii="Wingdings" w:hAnsi="Wingdings" w:cs="Wingdings" w:hint="default"/>
    </w:rPr>
  </w:style>
  <w:style w:type="character" w:customStyle="1" w:styleId="WW8Num24z0">
    <w:name w:val="WW8Num24z0"/>
    <w:rsid w:val="00B23D11"/>
    <w:rPr>
      <w:rFonts w:ascii="Wingdings" w:hAnsi="Wingdings" w:cs="Wingdings" w:hint="default"/>
    </w:rPr>
  </w:style>
  <w:style w:type="character" w:customStyle="1" w:styleId="WW8Num25z0">
    <w:name w:val="WW8Num25z0"/>
    <w:rsid w:val="00B23D11"/>
    <w:rPr>
      <w:rFonts w:ascii="Wingdings" w:hAnsi="Wingdings" w:cs="Wingdings" w:hint="default"/>
    </w:rPr>
  </w:style>
  <w:style w:type="character" w:customStyle="1" w:styleId="WW8Num26z0">
    <w:name w:val="WW8Num26z0"/>
    <w:rsid w:val="00B23D1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B23D11"/>
  </w:style>
  <w:style w:type="paragraph" w:customStyle="1" w:styleId="Titolo10">
    <w:name w:val="Titolo1"/>
    <w:basedOn w:val="Normale"/>
    <w:next w:val="Corpodeltesto"/>
    <w:rsid w:val="00B23D11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Elenco">
    <w:name w:val="List"/>
    <w:basedOn w:val="Corpodeltesto"/>
    <w:rsid w:val="00B23D11"/>
    <w:pPr>
      <w:widowControl/>
      <w:suppressAutoHyphens/>
      <w:autoSpaceDE/>
      <w:autoSpaceDN/>
      <w:jc w:val="both"/>
    </w:pPr>
    <w:rPr>
      <w:rFonts w:cs="FreeSans"/>
      <w:sz w:val="28"/>
      <w:szCs w:val="20"/>
      <w:lang w:val="it-IT" w:eastAsia="zh-CN"/>
    </w:rPr>
  </w:style>
  <w:style w:type="paragraph" w:styleId="Didascalia">
    <w:name w:val="caption"/>
    <w:basedOn w:val="Normale"/>
    <w:qFormat/>
    <w:rsid w:val="00B23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B23D11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B23D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Corpodeltesto22">
    <w:name w:val="Corpo del testo 22"/>
    <w:basedOn w:val="Normale"/>
    <w:rsid w:val="00B23D1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tenutotabella">
    <w:name w:val="Contenuto tabella"/>
    <w:basedOn w:val="Normale"/>
    <w:rsid w:val="00B23D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tolotabella">
    <w:name w:val="Titolo tabella"/>
    <w:basedOn w:val="Contenutotabella"/>
    <w:rsid w:val="00B23D11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rsid w:val="00B23D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23D1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mesociet">
    <w:name w:val="Nome società"/>
    <w:basedOn w:val="Normale"/>
    <w:rsid w:val="00B23D11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customStyle="1" w:styleId="uficommentbody">
    <w:name w:val="uficommentbody"/>
    <w:basedOn w:val="Carpredefinitoparagrafo"/>
    <w:rsid w:val="00B23D11"/>
  </w:style>
  <w:style w:type="paragraph" w:customStyle="1" w:styleId="Heading1">
    <w:name w:val="Heading 1"/>
    <w:basedOn w:val="Normale"/>
    <w:uiPriority w:val="1"/>
    <w:qFormat/>
    <w:rsid w:val="006C0249"/>
    <w:pPr>
      <w:widowControl w:val="0"/>
      <w:autoSpaceDE w:val="0"/>
      <w:autoSpaceDN w:val="0"/>
      <w:spacing w:before="1" w:after="0" w:line="240" w:lineRule="auto"/>
      <w:ind w:left="862"/>
      <w:outlineLvl w:val="1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customStyle="1" w:styleId="Normale0">
    <w:name w:val="[Normale]"/>
    <w:rsid w:val="006C0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Istruzionidiinvio">
    <w:name w:val="Istruzioni di invio"/>
    <w:basedOn w:val="Normale"/>
    <w:rsid w:val="0016460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95CB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95CB9"/>
  </w:style>
  <w:style w:type="character" w:styleId="Enfasigrassetto">
    <w:name w:val="Strong"/>
    <w:qFormat/>
    <w:rsid w:val="00695CB9"/>
    <w:rPr>
      <w:b/>
      <w:bCs/>
    </w:rPr>
  </w:style>
  <w:style w:type="paragraph" w:customStyle="1" w:styleId="Heading2">
    <w:name w:val="Heading 2"/>
    <w:basedOn w:val="Normale"/>
    <w:uiPriority w:val="1"/>
    <w:qFormat/>
    <w:rsid w:val="00F56163"/>
    <w:pPr>
      <w:widowControl w:val="0"/>
      <w:autoSpaceDE w:val="0"/>
      <w:autoSpaceDN w:val="0"/>
      <w:spacing w:after="0" w:line="240" w:lineRule="auto"/>
      <w:ind w:left="1338" w:right="423" w:hanging="917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B11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11EF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3</cp:revision>
  <cp:lastPrinted>2019-07-24T08:27:00Z</cp:lastPrinted>
  <dcterms:created xsi:type="dcterms:W3CDTF">2019-07-24T08:27:00Z</dcterms:created>
  <dcterms:modified xsi:type="dcterms:W3CDTF">2019-07-24T08:29:00Z</dcterms:modified>
</cp:coreProperties>
</file>